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8D" w:rsidRPr="00EF5030" w:rsidRDefault="00B45F8D" w:rsidP="00B45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5F8D" w:rsidRPr="00EF5030" w:rsidRDefault="00B45F8D" w:rsidP="00B45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5030">
        <w:rPr>
          <w:rFonts w:ascii="Times New Roman" w:hAnsi="Times New Roman"/>
          <w:b/>
          <w:bCs/>
          <w:sz w:val="24"/>
          <w:szCs w:val="24"/>
        </w:rPr>
        <w:t>ОЦЕНОЧНЫЕ МАТЕРИАЛЫ</w:t>
      </w:r>
    </w:p>
    <w:p w:rsidR="00B45F8D" w:rsidRPr="00EF5030" w:rsidRDefault="00B45F8D" w:rsidP="00B45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A18" w:rsidRPr="00EF5030" w:rsidRDefault="00B45F8D" w:rsidP="00FC1A1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F5030">
        <w:rPr>
          <w:rFonts w:ascii="Times New Roman" w:hAnsi="Times New Roman"/>
          <w:bCs/>
          <w:sz w:val="24"/>
          <w:szCs w:val="24"/>
        </w:rPr>
        <w:t>Оценочная деятельность</w:t>
      </w:r>
      <w:r w:rsidRPr="00EF5030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E6776E">
        <w:rPr>
          <w:rFonts w:ascii="Times New Roman" w:hAnsi="Times New Roman"/>
          <w:bCs/>
          <w:sz w:val="24"/>
          <w:szCs w:val="24"/>
        </w:rPr>
        <w:t>в МА</w:t>
      </w:r>
      <w:r w:rsidR="00DF1F92">
        <w:rPr>
          <w:rFonts w:ascii="Times New Roman" w:hAnsi="Times New Roman"/>
          <w:bCs/>
          <w:sz w:val="24"/>
          <w:szCs w:val="24"/>
        </w:rPr>
        <w:t xml:space="preserve">ОУ </w:t>
      </w:r>
      <w:r w:rsidR="00E6776E">
        <w:rPr>
          <w:rFonts w:ascii="Times New Roman" w:hAnsi="Times New Roman"/>
          <w:bCs/>
          <w:sz w:val="24"/>
          <w:szCs w:val="24"/>
        </w:rPr>
        <w:t xml:space="preserve">Фабричная СОШ </w:t>
      </w:r>
      <w:r w:rsidR="00FC1A18">
        <w:rPr>
          <w:rFonts w:ascii="Times New Roman" w:hAnsi="Times New Roman"/>
          <w:bCs/>
          <w:sz w:val="24"/>
          <w:szCs w:val="24"/>
        </w:rPr>
        <w:t xml:space="preserve"> </w:t>
      </w:r>
      <w:r w:rsidR="007513DF">
        <w:rPr>
          <w:rFonts w:ascii="Times New Roman" w:hAnsi="Times New Roman"/>
          <w:bCs/>
          <w:sz w:val="24"/>
          <w:szCs w:val="24"/>
        </w:rPr>
        <w:t xml:space="preserve">осуществляется в ходе </w:t>
      </w:r>
      <w:r w:rsidRPr="00EF5030">
        <w:rPr>
          <w:rFonts w:ascii="Times New Roman" w:hAnsi="Times New Roman"/>
          <w:bCs/>
          <w:sz w:val="24"/>
          <w:szCs w:val="24"/>
        </w:rPr>
        <w:t>промежуточной аттестации</w:t>
      </w:r>
      <w:r w:rsidRPr="00EF5030">
        <w:rPr>
          <w:rFonts w:ascii="Times New Roman" w:hAnsi="Times New Roman"/>
          <w:bCs/>
          <w:color w:val="FF0000"/>
          <w:sz w:val="24"/>
          <w:szCs w:val="24"/>
        </w:rPr>
        <w:t xml:space="preserve">. </w:t>
      </w:r>
      <w:r w:rsidRPr="00EF5030">
        <w:rPr>
          <w:rFonts w:ascii="Times New Roman" w:hAnsi="Times New Roman"/>
          <w:sz w:val="24"/>
          <w:szCs w:val="24"/>
        </w:rPr>
        <w:t>Целью аттестации является:</w:t>
      </w:r>
    </w:p>
    <w:p w:rsidR="00984444" w:rsidRDefault="00B45F8D" w:rsidP="009844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030">
        <w:rPr>
          <w:rFonts w:ascii="Times New Roman" w:hAnsi="Times New Roman"/>
          <w:sz w:val="24"/>
          <w:szCs w:val="24"/>
        </w:rPr>
        <w:t xml:space="preserve">-проверка соответствия знаний обучающихся требованиям </w:t>
      </w:r>
      <w:r w:rsidR="00FC1A18">
        <w:rPr>
          <w:rFonts w:ascii="Times New Roman" w:hAnsi="Times New Roman"/>
          <w:sz w:val="24"/>
          <w:szCs w:val="24"/>
        </w:rPr>
        <w:t>ФГОС (</w:t>
      </w:r>
      <w:r w:rsidRPr="00EF5030">
        <w:rPr>
          <w:rFonts w:ascii="Times New Roman" w:hAnsi="Times New Roman"/>
          <w:sz w:val="24"/>
          <w:szCs w:val="24"/>
        </w:rPr>
        <w:t>ФК</w:t>
      </w:r>
      <w:r w:rsidR="00FC1A18">
        <w:rPr>
          <w:rFonts w:ascii="Times New Roman" w:hAnsi="Times New Roman"/>
          <w:sz w:val="24"/>
          <w:szCs w:val="24"/>
        </w:rPr>
        <w:t xml:space="preserve"> </w:t>
      </w:r>
      <w:r w:rsidRPr="00EF5030">
        <w:rPr>
          <w:rFonts w:ascii="Times New Roman" w:hAnsi="Times New Roman"/>
          <w:sz w:val="24"/>
          <w:szCs w:val="24"/>
        </w:rPr>
        <w:t>ГОС</w:t>
      </w:r>
      <w:r w:rsidR="00FC1A18">
        <w:rPr>
          <w:rFonts w:ascii="Times New Roman" w:hAnsi="Times New Roman"/>
          <w:sz w:val="24"/>
          <w:szCs w:val="24"/>
        </w:rPr>
        <w:t>)</w:t>
      </w:r>
      <w:r w:rsidR="00DF1F92">
        <w:rPr>
          <w:rFonts w:ascii="Times New Roman" w:hAnsi="Times New Roman"/>
          <w:sz w:val="24"/>
          <w:szCs w:val="24"/>
        </w:rPr>
        <w:t xml:space="preserve"> </w:t>
      </w:r>
      <w:r w:rsidRPr="00EF5030">
        <w:rPr>
          <w:rFonts w:ascii="Times New Roman" w:hAnsi="Times New Roman"/>
          <w:sz w:val="24"/>
          <w:szCs w:val="24"/>
        </w:rPr>
        <w:t>государственных образовательных программ;</w:t>
      </w:r>
    </w:p>
    <w:p w:rsidR="00FC1A18" w:rsidRDefault="00FC1A18" w:rsidP="009844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установление фактического уровня теоретических знаний по предметам учебного плана, практических умений и навыков;</w:t>
      </w:r>
    </w:p>
    <w:p w:rsidR="00FC1A18" w:rsidRPr="00EF5030" w:rsidRDefault="00FC1A18" w:rsidP="009844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повышение ответственности учреждения за результаты образовательного процесса, за объективную оценку усвоения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образовательных программ каждого года обучения.</w:t>
      </w:r>
    </w:p>
    <w:p w:rsidR="007513DF" w:rsidRDefault="007513DF" w:rsidP="00DF1F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подразделяется на текущую, включающую в себя оценивание знаний обучающихся по темам, разделам программ, четвертную (2-9) классы, и годовую.</w:t>
      </w:r>
    </w:p>
    <w:p w:rsidR="00DF1F92" w:rsidRDefault="00B45F8D" w:rsidP="00DF1F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030">
        <w:rPr>
          <w:rFonts w:ascii="Times New Roman" w:hAnsi="Times New Roman"/>
          <w:sz w:val="24"/>
          <w:szCs w:val="24"/>
        </w:rPr>
        <w:t>Текущей а</w:t>
      </w:r>
      <w:r>
        <w:rPr>
          <w:rFonts w:ascii="Times New Roman" w:hAnsi="Times New Roman"/>
          <w:sz w:val="24"/>
          <w:szCs w:val="24"/>
        </w:rPr>
        <w:t xml:space="preserve">ттестации подлежат </w:t>
      </w:r>
      <w:r w:rsidR="007513DF">
        <w:rPr>
          <w:rFonts w:ascii="Times New Roman" w:hAnsi="Times New Roman"/>
          <w:sz w:val="24"/>
          <w:szCs w:val="24"/>
        </w:rPr>
        <w:t>все обучающиеся</w:t>
      </w:r>
      <w:r w:rsidR="00E6776E">
        <w:rPr>
          <w:rFonts w:ascii="Times New Roman" w:hAnsi="Times New Roman"/>
          <w:sz w:val="24"/>
          <w:szCs w:val="24"/>
        </w:rPr>
        <w:t xml:space="preserve"> Фабричная СОШ.</w:t>
      </w:r>
      <w:r w:rsidRPr="00EF5030">
        <w:rPr>
          <w:rFonts w:ascii="Times New Roman" w:hAnsi="Times New Roman"/>
          <w:sz w:val="24"/>
          <w:szCs w:val="24"/>
        </w:rPr>
        <w:t xml:space="preserve"> Форму текущей атт</w:t>
      </w:r>
      <w:r>
        <w:rPr>
          <w:rFonts w:ascii="Times New Roman" w:hAnsi="Times New Roman"/>
          <w:sz w:val="24"/>
          <w:szCs w:val="24"/>
        </w:rPr>
        <w:t>е</w:t>
      </w:r>
      <w:r w:rsidR="007513DF">
        <w:rPr>
          <w:rFonts w:ascii="Times New Roman" w:hAnsi="Times New Roman"/>
          <w:sz w:val="24"/>
          <w:szCs w:val="24"/>
        </w:rPr>
        <w:t>стации</w:t>
      </w:r>
      <w:r w:rsidRPr="00EF5030">
        <w:rPr>
          <w:rFonts w:ascii="Times New Roman" w:hAnsi="Times New Roman"/>
          <w:sz w:val="24"/>
          <w:szCs w:val="24"/>
        </w:rPr>
        <w:t xml:space="preserve"> определяет учитель с учетом уровня обученности обучающихся, содержания учебного материала, используемых им образовательных технологий. Избранная форма текущей аттестации сообщается учителем администрации школы одновременно с представлением рабо</w:t>
      </w:r>
      <w:r w:rsidR="007513DF">
        <w:rPr>
          <w:rFonts w:ascii="Times New Roman" w:hAnsi="Times New Roman"/>
          <w:sz w:val="24"/>
          <w:szCs w:val="24"/>
        </w:rPr>
        <w:t xml:space="preserve">чей программы учебного предмета и указывается в классном журнале. </w:t>
      </w:r>
      <w:r w:rsidRPr="00EF5030">
        <w:rPr>
          <w:rFonts w:ascii="Times New Roman" w:hAnsi="Times New Roman"/>
          <w:sz w:val="24"/>
          <w:szCs w:val="24"/>
        </w:rPr>
        <w:t>Обучающиеся аттестуются по пятибалльной системе отметками «5», «4», «3», «2», «1». Знани</w:t>
      </w:r>
      <w:r w:rsidR="007E454D">
        <w:rPr>
          <w:rFonts w:ascii="Times New Roman" w:hAnsi="Times New Roman"/>
          <w:sz w:val="24"/>
          <w:szCs w:val="24"/>
        </w:rPr>
        <w:t>я, умения и навыки оцениваются у обучающихся 2</w:t>
      </w:r>
      <w:r w:rsidRPr="00EF5030">
        <w:rPr>
          <w:rFonts w:ascii="Times New Roman" w:hAnsi="Times New Roman"/>
          <w:sz w:val="24"/>
          <w:szCs w:val="24"/>
        </w:rPr>
        <w:t>-9 классов – по и</w:t>
      </w:r>
      <w:r w:rsidR="007E454D">
        <w:rPr>
          <w:rFonts w:ascii="Times New Roman" w:hAnsi="Times New Roman"/>
          <w:sz w:val="24"/>
          <w:szCs w:val="24"/>
        </w:rPr>
        <w:t>т</w:t>
      </w:r>
      <w:r w:rsidR="00E6776E">
        <w:rPr>
          <w:rFonts w:ascii="Times New Roman" w:hAnsi="Times New Roman"/>
          <w:sz w:val="24"/>
          <w:szCs w:val="24"/>
        </w:rPr>
        <w:t xml:space="preserve">огам четвертей и учебного года. </w:t>
      </w:r>
      <w:r w:rsidRPr="00EF5030">
        <w:rPr>
          <w:rFonts w:ascii="Times New Roman" w:hAnsi="Times New Roman"/>
          <w:sz w:val="24"/>
          <w:szCs w:val="24"/>
        </w:rPr>
        <w:t xml:space="preserve">Отметка за четверть и полугодие выставляется на основании текущих отметок, выставленных в классный журнал в течение учебной четверти, полугодия. Отметка обучающихся за четверть (полугодие) выставляется на основании результатов письменных работ и устных </w:t>
      </w:r>
      <w:proofErr w:type="gramStart"/>
      <w:r w:rsidRPr="00EF5030">
        <w:rPr>
          <w:rFonts w:ascii="Times New Roman" w:hAnsi="Times New Roman"/>
          <w:sz w:val="24"/>
          <w:szCs w:val="24"/>
        </w:rPr>
        <w:t>ответов</w:t>
      </w:r>
      <w:proofErr w:type="gramEnd"/>
      <w:r w:rsidRPr="00EF5030">
        <w:rPr>
          <w:rFonts w:ascii="Times New Roman" w:hAnsi="Times New Roman"/>
          <w:sz w:val="24"/>
          <w:szCs w:val="24"/>
        </w:rPr>
        <w:t xml:space="preserve"> обучающихся и с учетом их фактических знаний, умений и навыков. Отметка </w:t>
      </w:r>
      <w:proofErr w:type="gramStart"/>
      <w:r w:rsidRPr="00EF5030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EF5030">
        <w:rPr>
          <w:rFonts w:ascii="Times New Roman" w:hAnsi="Times New Roman"/>
          <w:sz w:val="24"/>
          <w:szCs w:val="24"/>
        </w:rPr>
        <w:t xml:space="preserve"> за четверть или полугодие выставляется на основании не менее трех текущих отметок. На основании четвертных (полугодовых) отметок </w:t>
      </w:r>
      <w:proofErr w:type="gramStart"/>
      <w:r w:rsidRPr="00EF5030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EF5030">
        <w:rPr>
          <w:rFonts w:ascii="Times New Roman" w:hAnsi="Times New Roman"/>
          <w:sz w:val="24"/>
          <w:szCs w:val="24"/>
        </w:rPr>
        <w:t xml:space="preserve"> 2-11 классов по окончании учебного года выставляются годовые отметки. При выставлении годовой отме</w:t>
      </w:r>
      <w:r w:rsidR="00E6776E">
        <w:rPr>
          <w:rFonts w:ascii="Times New Roman" w:hAnsi="Times New Roman"/>
          <w:sz w:val="24"/>
          <w:szCs w:val="24"/>
        </w:rPr>
        <w:t xml:space="preserve">тки </w:t>
      </w:r>
      <w:proofErr w:type="gramStart"/>
      <w:r w:rsidR="00E6776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E6776E">
        <w:rPr>
          <w:rFonts w:ascii="Times New Roman" w:hAnsi="Times New Roman"/>
          <w:sz w:val="24"/>
          <w:szCs w:val="24"/>
        </w:rPr>
        <w:t xml:space="preserve"> переводных (5-8</w:t>
      </w:r>
      <w:r w:rsidRPr="00EF5030">
        <w:rPr>
          <w:rFonts w:ascii="Times New Roman" w:hAnsi="Times New Roman"/>
          <w:sz w:val="24"/>
          <w:szCs w:val="24"/>
        </w:rPr>
        <w:t xml:space="preserve">) учитываются результаты промежуточной аттестации. </w:t>
      </w:r>
      <w:proofErr w:type="gramStart"/>
      <w:r w:rsidRPr="00EF5030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</w:t>
      </w:r>
      <w:r w:rsidRPr="00EF5030">
        <w:rPr>
          <w:rFonts w:ascii="Times New Roman" w:hAnsi="Times New Roman"/>
          <w:sz w:val="24"/>
          <w:szCs w:val="24"/>
        </w:rPr>
        <w:t>чающиеся</w:t>
      </w:r>
      <w:proofErr w:type="gramEnd"/>
      <w:r w:rsidRPr="00EF5030">
        <w:rPr>
          <w:rFonts w:ascii="Times New Roman" w:hAnsi="Times New Roman"/>
          <w:sz w:val="24"/>
          <w:szCs w:val="24"/>
        </w:rPr>
        <w:t>, временно находящиеся в санаторных Учреждениях и в оздоровительных лагерях, аттестуются на основе отметок, полученных в этих учебных заведениях.</w:t>
      </w:r>
    </w:p>
    <w:p w:rsidR="00B45F8D" w:rsidRPr="00EF5030" w:rsidRDefault="00B45F8D" w:rsidP="00DF1F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030">
        <w:rPr>
          <w:rFonts w:ascii="Times New Roman" w:hAnsi="Times New Roman"/>
          <w:sz w:val="24"/>
          <w:szCs w:val="24"/>
        </w:rPr>
        <w:t xml:space="preserve">Промежуточная </w:t>
      </w:r>
      <w:r w:rsidR="00E6776E">
        <w:rPr>
          <w:rFonts w:ascii="Times New Roman" w:hAnsi="Times New Roman"/>
          <w:sz w:val="24"/>
          <w:szCs w:val="24"/>
        </w:rPr>
        <w:t>аттестация обучающихся 5-8</w:t>
      </w:r>
      <w:r w:rsidRPr="00EF5030">
        <w:rPr>
          <w:rFonts w:ascii="Times New Roman" w:hAnsi="Times New Roman"/>
          <w:sz w:val="24"/>
          <w:szCs w:val="24"/>
        </w:rPr>
        <w:t xml:space="preserve"> классов осуществляется в форме итоговых контрольных работ, устных и письменных зачетных работ, тестирования</w:t>
      </w:r>
      <w:r w:rsidR="007E454D">
        <w:rPr>
          <w:rFonts w:ascii="Times New Roman" w:hAnsi="Times New Roman"/>
          <w:sz w:val="24"/>
          <w:szCs w:val="24"/>
        </w:rPr>
        <w:t>, защиты реферата, устного опроса, собеседования, выступления с докладом, выполнения нормативов по физической культуре</w:t>
      </w:r>
      <w:r w:rsidRPr="00EF5030">
        <w:rPr>
          <w:rFonts w:ascii="Times New Roman" w:hAnsi="Times New Roman"/>
          <w:sz w:val="24"/>
          <w:szCs w:val="24"/>
        </w:rPr>
        <w:t xml:space="preserve">. </w:t>
      </w:r>
      <w:r w:rsidRPr="00EF5030">
        <w:rPr>
          <w:rFonts w:ascii="Times New Roman" w:hAnsi="Times New Roman"/>
          <w:spacing w:val="-2"/>
          <w:sz w:val="24"/>
          <w:szCs w:val="24"/>
        </w:rPr>
        <w:t>Решение о количестве учебных предметов, по которым проводится промежуточная аттестация, и</w:t>
      </w:r>
      <w:r w:rsidRPr="00EF5030">
        <w:rPr>
          <w:rFonts w:ascii="Times New Roman" w:hAnsi="Times New Roman"/>
          <w:spacing w:val="-1"/>
          <w:sz w:val="24"/>
          <w:szCs w:val="24"/>
        </w:rPr>
        <w:t xml:space="preserve"> о форме проведения промежуточной аттестации принимается П</w:t>
      </w:r>
      <w:r w:rsidR="00E6776E">
        <w:rPr>
          <w:rFonts w:ascii="Times New Roman" w:hAnsi="Times New Roman"/>
          <w:spacing w:val="-2"/>
          <w:sz w:val="24"/>
          <w:szCs w:val="24"/>
        </w:rPr>
        <w:t>едагогическим советом МА</w:t>
      </w:r>
      <w:r w:rsidRPr="00EF5030">
        <w:rPr>
          <w:rFonts w:ascii="Times New Roman" w:hAnsi="Times New Roman"/>
          <w:spacing w:val="-2"/>
          <w:sz w:val="24"/>
          <w:szCs w:val="24"/>
        </w:rPr>
        <w:t xml:space="preserve">ОУ </w:t>
      </w:r>
      <w:r w:rsidR="00E6776E">
        <w:rPr>
          <w:rFonts w:ascii="Times New Roman" w:hAnsi="Times New Roman"/>
          <w:spacing w:val="-2"/>
          <w:sz w:val="24"/>
          <w:szCs w:val="24"/>
        </w:rPr>
        <w:t>Фабричная СОШ</w:t>
      </w:r>
      <w:r w:rsidRPr="00EF5030">
        <w:rPr>
          <w:rFonts w:ascii="Times New Roman" w:hAnsi="Times New Roman"/>
          <w:spacing w:val="-2"/>
          <w:sz w:val="24"/>
          <w:szCs w:val="24"/>
        </w:rPr>
        <w:t xml:space="preserve"> и утвер</w:t>
      </w:r>
      <w:r w:rsidR="00E6776E">
        <w:rPr>
          <w:rFonts w:ascii="Times New Roman" w:hAnsi="Times New Roman"/>
          <w:spacing w:val="-2"/>
          <w:sz w:val="24"/>
          <w:szCs w:val="24"/>
        </w:rPr>
        <w:t>ждается приказом директора МА</w:t>
      </w:r>
      <w:r w:rsidR="00DF1B26">
        <w:rPr>
          <w:rFonts w:ascii="Times New Roman" w:hAnsi="Times New Roman"/>
          <w:spacing w:val="-2"/>
          <w:sz w:val="24"/>
          <w:szCs w:val="24"/>
        </w:rPr>
        <w:t xml:space="preserve">ОУ </w:t>
      </w:r>
      <w:r w:rsidR="00E6776E">
        <w:rPr>
          <w:rFonts w:ascii="Times New Roman" w:hAnsi="Times New Roman"/>
          <w:spacing w:val="-2"/>
          <w:sz w:val="24"/>
          <w:szCs w:val="24"/>
        </w:rPr>
        <w:t>Фабричная СОШ.</w:t>
      </w:r>
      <w:r w:rsidR="007E454D">
        <w:rPr>
          <w:rFonts w:ascii="Times New Roman" w:hAnsi="Times New Roman"/>
          <w:sz w:val="24"/>
          <w:szCs w:val="24"/>
        </w:rPr>
        <w:t xml:space="preserve"> </w:t>
      </w:r>
      <w:r w:rsidRPr="00EF5030">
        <w:rPr>
          <w:rFonts w:ascii="Times New Roman" w:hAnsi="Times New Roman"/>
          <w:sz w:val="24"/>
          <w:szCs w:val="24"/>
        </w:rPr>
        <w:t xml:space="preserve">На промежуточную аттестацию </w:t>
      </w:r>
      <w:proofErr w:type="gramStart"/>
      <w:r w:rsidRPr="00EF5030">
        <w:rPr>
          <w:rFonts w:ascii="Times New Roman" w:hAnsi="Times New Roman"/>
          <w:sz w:val="24"/>
          <w:szCs w:val="24"/>
        </w:rPr>
        <w:t>выносится не более двух предметов</w:t>
      </w:r>
      <w:proofErr w:type="gramEnd"/>
      <w:r w:rsidRPr="00EF5030">
        <w:rPr>
          <w:rFonts w:ascii="Times New Roman" w:hAnsi="Times New Roman"/>
          <w:sz w:val="24"/>
          <w:szCs w:val="24"/>
        </w:rPr>
        <w:t xml:space="preserve"> в классах с общеобразовательными программами. Аттестационный материал рассматривается и утверждается на школьных МО учителей и сдается заместителю директора  по УВР  за две недели до начала аттестационного периода. Годовые отметки выставляются на основе четвертных (полугодовых) и результатов промежуточной аттестации. </w:t>
      </w:r>
      <w:proofErr w:type="gramStart"/>
      <w:r w:rsidRPr="00EF5030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EF5030">
        <w:rPr>
          <w:rFonts w:ascii="Times New Roman" w:hAnsi="Times New Roman"/>
          <w:sz w:val="24"/>
          <w:szCs w:val="24"/>
        </w:rPr>
        <w:t xml:space="preserve">, заболевшему в период промежуточной аттестации, выставляется годовая отметка на основании имеющихся четвертных отметок при наличии медицинской справки. Перевод </w:t>
      </w:r>
      <w:proofErr w:type="gramStart"/>
      <w:r w:rsidRPr="00EF503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F5030">
        <w:rPr>
          <w:rFonts w:ascii="Times New Roman" w:hAnsi="Times New Roman"/>
          <w:sz w:val="24"/>
          <w:szCs w:val="24"/>
        </w:rPr>
        <w:t xml:space="preserve"> в следующий класс осуществляется по решению педагогического совета </w:t>
      </w:r>
      <w:r w:rsidR="00E6776E">
        <w:rPr>
          <w:rFonts w:ascii="Times New Roman" w:hAnsi="Times New Roman"/>
          <w:spacing w:val="-2"/>
          <w:sz w:val="24"/>
          <w:szCs w:val="24"/>
        </w:rPr>
        <w:t>МА</w:t>
      </w:r>
      <w:r w:rsidRPr="00EF5030">
        <w:rPr>
          <w:rFonts w:ascii="Times New Roman" w:hAnsi="Times New Roman"/>
          <w:spacing w:val="-2"/>
          <w:sz w:val="24"/>
          <w:szCs w:val="24"/>
        </w:rPr>
        <w:t xml:space="preserve">ОУ </w:t>
      </w:r>
      <w:r w:rsidR="00E6776E">
        <w:rPr>
          <w:rFonts w:ascii="Times New Roman" w:hAnsi="Times New Roman"/>
          <w:spacing w:val="-2"/>
          <w:sz w:val="24"/>
          <w:szCs w:val="24"/>
        </w:rPr>
        <w:t xml:space="preserve">Фабричная СОШ. </w:t>
      </w:r>
      <w:r w:rsidRPr="00EF5030">
        <w:rPr>
          <w:rFonts w:ascii="Times New Roman" w:hAnsi="Times New Roman"/>
          <w:sz w:val="24"/>
          <w:szCs w:val="24"/>
        </w:rPr>
        <w:t>В ис</w:t>
      </w:r>
      <w:r w:rsidR="00DF1B26">
        <w:rPr>
          <w:rFonts w:ascii="Times New Roman" w:hAnsi="Times New Roman"/>
          <w:sz w:val="24"/>
          <w:szCs w:val="24"/>
        </w:rPr>
        <w:t xml:space="preserve">ключительных случаях по решению </w:t>
      </w:r>
      <w:r w:rsidRPr="00EF5030">
        <w:rPr>
          <w:rFonts w:ascii="Times New Roman" w:hAnsi="Times New Roman"/>
          <w:sz w:val="24"/>
          <w:szCs w:val="24"/>
        </w:rPr>
        <w:t xml:space="preserve">педсовета </w:t>
      </w:r>
      <w:proofErr w:type="gramStart"/>
      <w:r w:rsidRPr="00EF5030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EF5030">
        <w:rPr>
          <w:rFonts w:ascii="Times New Roman" w:hAnsi="Times New Roman"/>
          <w:sz w:val="24"/>
          <w:szCs w:val="24"/>
        </w:rPr>
        <w:t xml:space="preserve"> могут быть переведены в следующий класс с одной неудовлетворительной отметкой условно. Ответственность за ликвидацию </w:t>
      </w:r>
      <w:proofErr w:type="gramStart"/>
      <w:r w:rsidRPr="00EF503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F5030">
        <w:rPr>
          <w:rFonts w:ascii="Times New Roman" w:hAnsi="Times New Roman"/>
          <w:sz w:val="24"/>
          <w:szCs w:val="24"/>
        </w:rPr>
        <w:t xml:space="preserve"> академической задолженности возлагается на их родителей (законных представителей).</w:t>
      </w:r>
    </w:p>
    <w:p w:rsidR="00B45F8D" w:rsidRPr="00EF5030" w:rsidRDefault="00B45F8D" w:rsidP="00E67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F5030">
        <w:rPr>
          <w:rFonts w:ascii="Times New Roman" w:hAnsi="Times New Roman"/>
          <w:sz w:val="24"/>
          <w:szCs w:val="24"/>
        </w:rPr>
        <w:lastRenderedPageBreak/>
        <w:t>Уровень образовательной подготовки  обучающихся также определяется результативным участием в муниципальном и региональном  этапах Всероссийской олимпиады школьников, участием в предметных конкурсах и успешным прохождением государственной итоговой аттестации за курс основного общего образования.</w:t>
      </w:r>
    </w:p>
    <w:p w:rsidR="00B45F8D" w:rsidRPr="00EF5030" w:rsidRDefault="00B45F8D" w:rsidP="00B413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030">
        <w:rPr>
          <w:rFonts w:ascii="Times New Roman" w:hAnsi="Times New Roman" w:cs="Times New Roman"/>
          <w:b/>
          <w:color w:val="000000"/>
          <w:sz w:val="24"/>
          <w:szCs w:val="24"/>
        </w:rPr>
        <w:t>Система оценки</w:t>
      </w:r>
      <w:r w:rsidRPr="00EF5030">
        <w:rPr>
          <w:rFonts w:ascii="Times New Roman" w:hAnsi="Times New Roman" w:cs="Times New Roman"/>
          <w:color w:val="000000"/>
          <w:sz w:val="24"/>
          <w:szCs w:val="24"/>
        </w:rPr>
        <w:t xml:space="preserve"> качества знаний обучающихся не ограничивается только проверкой усвоения знаний и выработки умений и навыков по конкретному учебному предмету. Она ставит более важную задачу: развивать у школьников умение контролировать себя, проверять и находить свои ошибки, анализировать и искать пути их устранения.  В 1-х классах осуществляется текущая проверка знаний, умений и навыков </w:t>
      </w:r>
      <w:r w:rsidRPr="00EF5030">
        <w:rPr>
          <w:rFonts w:ascii="Times New Roman" w:hAnsi="Times New Roman" w:cs="Times New Roman"/>
          <w:i/>
          <w:color w:val="000000"/>
          <w:sz w:val="24"/>
          <w:szCs w:val="24"/>
        </w:rPr>
        <w:t>без их оценки в баллах.</w:t>
      </w:r>
      <w:r w:rsidRPr="00EF5030">
        <w:rPr>
          <w:rFonts w:ascii="Times New Roman" w:hAnsi="Times New Roman" w:cs="Times New Roman"/>
          <w:color w:val="000000"/>
          <w:sz w:val="24"/>
          <w:szCs w:val="24"/>
        </w:rPr>
        <w:t xml:space="preserve"> Отметка как цифровое оформление оценки (по пятибалльной шкале) вводится учителем со 2-го класса. Итоговая отметка выставляется с учетом фактического уровня подготовки, достигнутой </w:t>
      </w:r>
      <w:proofErr w:type="gramStart"/>
      <w:r w:rsidRPr="00EF5030">
        <w:rPr>
          <w:rFonts w:ascii="Times New Roman" w:hAnsi="Times New Roman" w:cs="Times New Roman"/>
          <w:color w:val="000000"/>
          <w:sz w:val="24"/>
          <w:szCs w:val="24"/>
        </w:rPr>
        <w:t>обучающемся</w:t>
      </w:r>
      <w:proofErr w:type="gramEnd"/>
      <w:r w:rsidRPr="00EF5030">
        <w:rPr>
          <w:rFonts w:ascii="Times New Roman" w:hAnsi="Times New Roman" w:cs="Times New Roman"/>
          <w:color w:val="000000"/>
          <w:sz w:val="24"/>
          <w:szCs w:val="24"/>
        </w:rPr>
        <w:t xml:space="preserve"> к концу определенного периода. Основными </w:t>
      </w:r>
      <w:r w:rsidRPr="00EF5030">
        <w:rPr>
          <w:rFonts w:ascii="Times New Roman" w:hAnsi="Times New Roman" w:cs="Times New Roman"/>
          <w:b/>
          <w:color w:val="000000"/>
          <w:sz w:val="24"/>
          <w:szCs w:val="24"/>
        </w:rPr>
        <w:t>принципами</w:t>
      </w:r>
      <w:r w:rsidRPr="00EF5030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контрольно-оценочной деятельности являются:  </w:t>
      </w:r>
    </w:p>
    <w:p w:rsidR="00B45F8D" w:rsidRPr="00EF5030" w:rsidRDefault="00B45F8D" w:rsidP="00B413D0">
      <w:pPr>
        <w:spacing w:after="0" w:line="240" w:lineRule="auto"/>
        <w:ind w:right="12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030">
        <w:rPr>
          <w:rFonts w:ascii="Times New Roman" w:hAnsi="Times New Roman" w:cs="Times New Roman"/>
          <w:color w:val="000000"/>
          <w:sz w:val="24"/>
          <w:szCs w:val="24"/>
        </w:rPr>
        <w:t>А) дифференцированный подход при осуществлении оценочных и контролирующих действий.</w:t>
      </w:r>
    </w:p>
    <w:p w:rsidR="00B45F8D" w:rsidRPr="00EF5030" w:rsidRDefault="00B45F8D" w:rsidP="00B413D0">
      <w:pPr>
        <w:pStyle w:val="210"/>
        <w:ind w:firstLine="709"/>
        <w:rPr>
          <w:i/>
          <w:color w:val="000000"/>
          <w:sz w:val="24"/>
          <w:szCs w:val="24"/>
        </w:rPr>
      </w:pPr>
      <w:r w:rsidRPr="00EF5030">
        <w:rPr>
          <w:i/>
          <w:color w:val="000000"/>
          <w:sz w:val="24"/>
          <w:szCs w:val="24"/>
        </w:rPr>
        <w:t xml:space="preserve">Б) </w:t>
      </w:r>
      <w:r w:rsidRPr="00E6776E">
        <w:rPr>
          <w:color w:val="000000"/>
          <w:sz w:val="24"/>
          <w:szCs w:val="24"/>
        </w:rPr>
        <w:t xml:space="preserve">контроль и оценивание строятся на </w:t>
      </w:r>
      <w:proofErr w:type="spellStart"/>
      <w:r w:rsidRPr="00E6776E">
        <w:rPr>
          <w:color w:val="000000"/>
          <w:sz w:val="24"/>
          <w:szCs w:val="24"/>
        </w:rPr>
        <w:t>критериальной</w:t>
      </w:r>
      <w:proofErr w:type="spellEnd"/>
      <w:r w:rsidRPr="00E6776E">
        <w:rPr>
          <w:color w:val="000000"/>
          <w:sz w:val="24"/>
          <w:szCs w:val="24"/>
        </w:rPr>
        <w:t xml:space="preserve">  основе. Критерии должны быть однозначными и предельно четкими.</w:t>
      </w:r>
    </w:p>
    <w:p w:rsidR="00B413D0" w:rsidRDefault="00B45F8D" w:rsidP="00B413D0">
      <w:pPr>
        <w:pStyle w:val="310"/>
        <w:rPr>
          <w:i w:val="0"/>
          <w:color w:val="000000"/>
          <w:sz w:val="24"/>
          <w:szCs w:val="24"/>
        </w:rPr>
      </w:pPr>
      <w:r w:rsidRPr="00EF5030">
        <w:rPr>
          <w:i w:val="0"/>
          <w:color w:val="000000"/>
          <w:sz w:val="24"/>
          <w:szCs w:val="24"/>
        </w:rPr>
        <w:t>В) самоконтроль и самооценка обучающегося  должна предшествовать оценке учителя. Для воспитания адекватной самооценки применяется сравнение двух самооценок обучающихся – прогностической (оценка предстоящей работы) и ретроспективной (оценка выполненной работы).</w:t>
      </w:r>
    </w:p>
    <w:p w:rsidR="00984444" w:rsidRDefault="00B45F8D" w:rsidP="00B413D0">
      <w:pPr>
        <w:pStyle w:val="310"/>
        <w:rPr>
          <w:i w:val="0"/>
          <w:color w:val="000000"/>
          <w:sz w:val="24"/>
          <w:szCs w:val="24"/>
        </w:rPr>
      </w:pPr>
      <w:r w:rsidRPr="00EF5030">
        <w:rPr>
          <w:i w:val="0"/>
          <w:color w:val="000000"/>
          <w:sz w:val="24"/>
          <w:szCs w:val="24"/>
        </w:rPr>
        <w:t xml:space="preserve">Г) контроль и оценка должны проводиться в естественных </w:t>
      </w:r>
      <w:proofErr w:type="gramStart"/>
      <w:r w:rsidRPr="00EF5030">
        <w:rPr>
          <w:i w:val="0"/>
          <w:color w:val="000000"/>
          <w:sz w:val="24"/>
          <w:szCs w:val="24"/>
        </w:rPr>
        <w:t>для</w:t>
      </w:r>
      <w:proofErr w:type="gramEnd"/>
      <w:r w:rsidRPr="00EF5030">
        <w:rPr>
          <w:i w:val="0"/>
          <w:color w:val="000000"/>
          <w:sz w:val="24"/>
          <w:szCs w:val="24"/>
        </w:rPr>
        <w:t xml:space="preserve"> обучающихся условиях, снижающих  стресс и напряжение. В характеристику учебно-познавательной деятельности обучающихся включаются результаты наблюдений за их учебной работой в обычных условиях. </w:t>
      </w:r>
    </w:p>
    <w:p w:rsidR="00B45F8D" w:rsidRPr="00EF5030" w:rsidRDefault="00B45F8D" w:rsidP="00B413D0">
      <w:pPr>
        <w:pStyle w:val="310"/>
        <w:rPr>
          <w:i w:val="0"/>
          <w:color w:val="000000"/>
          <w:sz w:val="24"/>
          <w:szCs w:val="24"/>
        </w:rPr>
      </w:pPr>
      <w:r w:rsidRPr="00EF5030">
        <w:rPr>
          <w:i w:val="0"/>
          <w:color w:val="000000"/>
          <w:sz w:val="24"/>
          <w:szCs w:val="24"/>
        </w:rPr>
        <w:t>К главным</w:t>
      </w:r>
      <w:r w:rsidRPr="00EF5030">
        <w:rPr>
          <w:b/>
          <w:i w:val="0"/>
          <w:color w:val="000000"/>
          <w:sz w:val="24"/>
          <w:szCs w:val="24"/>
        </w:rPr>
        <w:t xml:space="preserve"> критериям</w:t>
      </w:r>
      <w:r w:rsidRPr="00EF5030">
        <w:rPr>
          <w:i w:val="0"/>
          <w:color w:val="000000"/>
          <w:sz w:val="24"/>
          <w:szCs w:val="24"/>
        </w:rPr>
        <w:t xml:space="preserve"> самоконтроля и самооценки, а также контроля и оценки относятся:</w:t>
      </w:r>
    </w:p>
    <w:p w:rsidR="00B45F8D" w:rsidRPr="00EF5030" w:rsidRDefault="00B45F8D" w:rsidP="00B413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030">
        <w:rPr>
          <w:rFonts w:ascii="Times New Roman" w:hAnsi="Times New Roman" w:cs="Times New Roman"/>
          <w:color w:val="000000"/>
          <w:sz w:val="24"/>
          <w:szCs w:val="24"/>
        </w:rPr>
        <w:t>А) соответствие знаний, умений, навыков обучающихся  к результатам освоения образовательной программ</w:t>
      </w:r>
      <w:r w:rsidR="00E6776E">
        <w:rPr>
          <w:rFonts w:ascii="Times New Roman" w:hAnsi="Times New Roman" w:cs="Times New Roman"/>
          <w:color w:val="000000"/>
          <w:sz w:val="24"/>
          <w:szCs w:val="24"/>
        </w:rPr>
        <w:t>ы основного общего образования;</w:t>
      </w:r>
    </w:p>
    <w:p w:rsidR="00B45F8D" w:rsidRPr="00EF5030" w:rsidRDefault="00B45F8D" w:rsidP="00B413D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030">
        <w:rPr>
          <w:rFonts w:ascii="Times New Roman" w:hAnsi="Times New Roman" w:cs="Times New Roman"/>
          <w:color w:val="000000"/>
          <w:sz w:val="24"/>
          <w:szCs w:val="24"/>
        </w:rPr>
        <w:t xml:space="preserve">Б) динамика результатов </w:t>
      </w:r>
      <w:proofErr w:type="gramStart"/>
      <w:r w:rsidRPr="00EF5030">
        <w:rPr>
          <w:rFonts w:ascii="Times New Roman" w:hAnsi="Times New Roman" w:cs="Times New Roman"/>
          <w:color w:val="000000"/>
          <w:sz w:val="24"/>
          <w:szCs w:val="24"/>
        </w:rPr>
        <w:t>предметной</w:t>
      </w:r>
      <w:proofErr w:type="gramEnd"/>
      <w:r w:rsidRPr="00EF5030">
        <w:rPr>
          <w:rFonts w:ascii="Times New Roman" w:hAnsi="Times New Roman" w:cs="Times New Roman"/>
          <w:color w:val="000000"/>
          <w:sz w:val="24"/>
          <w:szCs w:val="24"/>
        </w:rPr>
        <w:t xml:space="preserve"> обученности;</w:t>
      </w:r>
    </w:p>
    <w:p w:rsidR="00B45F8D" w:rsidRPr="00EF5030" w:rsidRDefault="00B45F8D" w:rsidP="00B413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030">
        <w:rPr>
          <w:rFonts w:ascii="Times New Roman" w:hAnsi="Times New Roman" w:cs="Times New Roman"/>
          <w:color w:val="000000"/>
          <w:sz w:val="24"/>
          <w:szCs w:val="24"/>
        </w:rPr>
        <w:t xml:space="preserve">В) развитость и </w:t>
      </w:r>
      <w:proofErr w:type="spellStart"/>
      <w:r w:rsidRPr="00EF5030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EF5030"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познавательной активности и интересов, прилежания и старания.</w:t>
      </w:r>
    </w:p>
    <w:p w:rsidR="00B45F8D" w:rsidRPr="00EF5030" w:rsidRDefault="00B45F8D" w:rsidP="00B45F8D">
      <w:pPr>
        <w:tabs>
          <w:tab w:val="left" w:pos="900"/>
        </w:tabs>
        <w:spacing w:after="0" w:line="240" w:lineRule="auto"/>
        <w:ind w:right="1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030">
        <w:rPr>
          <w:rFonts w:ascii="Times New Roman" w:hAnsi="Times New Roman" w:cs="Times New Roman"/>
          <w:color w:val="000000"/>
          <w:sz w:val="24"/>
          <w:szCs w:val="24"/>
        </w:rPr>
        <w:t xml:space="preserve">Критерии отметки за текущий и итоговый материал различны. </w:t>
      </w:r>
    </w:p>
    <w:p w:rsidR="00B45F8D" w:rsidRPr="00EF5030" w:rsidRDefault="00B45F8D" w:rsidP="00B413D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t xml:space="preserve">Основными показателями развития </w:t>
      </w:r>
      <w:proofErr w:type="gramStart"/>
      <w:r w:rsidRPr="00EF503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5030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B45F8D" w:rsidRPr="00EF5030" w:rsidRDefault="00B45F8D" w:rsidP="00B45F8D">
      <w:pPr>
        <w:numPr>
          <w:ilvl w:val="0"/>
          <w:numId w:val="5"/>
        </w:numPr>
        <w:suppressAutoHyphens/>
        <w:spacing w:after="0" w:line="240" w:lineRule="auto"/>
        <w:ind w:left="0" w:righ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03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F5030">
        <w:rPr>
          <w:rFonts w:ascii="Times New Roman" w:hAnsi="Times New Roman" w:cs="Times New Roman"/>
          <w:sz w:val="24"/>
          <w:szCs w:val="24"/>
        </w:rPr>
        <w:t xml:space="preserve"> учебных действий самоконтроля и самооценки как индивидуальных способностей;</w:t>
      </w:r>
    </w:p>
    <w:p w:rsidR="00B45F8D" w:rsidRPr="00EF5030" w:rsidRDefault="00B45F8D" w:rsidP="00B45F8D">
      <w:pPr>
        <w:numPr>
          <w:ilvl w:val="0"/>
          <w:numId w:val="5"/>
        </w:numPr>
        <w:suppressAutoHyphens/>
        <w:spacing w:after="0" w:line="240" w:lineRule="auto"/>
        <w:ind w:left="0" w:righ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t>учебно-познавательный интерес;</w:t>
      </w:r>
    </w:p>
    <w:p w:rsidR="00B45F8D" w:rsidRPr="00EF5030" w:rsidRDefault="00B45F8D" w:rsidP="00B45F8D">
      <w:pPr>
        <w:numPr>
          <w:ilvl w:val="0"/>
          <w:numId w:val="5"/>
        </w:numPr>
        <w:suppressAutoHyphens/>
        <w:spacing w:after="0" w:line="240" w:lineRule="auto"/>
        <w:ind w:left="0" w:righ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t>основы умения учить себя самостоятельно;</w:t>
      </w:r>
    </w:p>
    <w:p w:rsidR="00B45F8D" w:rsidRPr="00EF5030" w:rsidRDefault="00B45F8D" w:rsidP="00B45F8D">
      <w:pPr>
        <w:numPr>
          <w:ilvl w:val="0"/>
          <w:numId w:val="5"/>
        </w:numPr>
        <w:suppressAutoHyphens/>
        <w:spacing w:after="0" w:line="240" w:lineRule="auto"/>
        <w:ind w:left="0" w:righ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t>самостоятельность суждений, критичность по отношению к своим и чужим действиям;</w:t>
      </w:r>
    </w:p>
    <w:p w:rsidR="00B45F8D" w:rsidRPr="00EF5030" w:rsidRDefault="00B45F8D" w:rsidP="00B45F8D">
      <w:pPr>
        <w:numPr>
          <w:ilvl w:val="0"/>
          <w:numId w:val="5"/>
        </w:numPr>
        <w:suppressAutoHyphens/>
        <w:spacing w:after="0" w:line="240" w:lineRule="auto"/>
        <w:ind w:left="0" w:righ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t>способность и склонность к преобразованию изученных способов действия в соответствии с новыми условиями учебной задачи.</w:t>
      </w:r>
    </w:p>
    <w:p w:rsidR="00B413D0" w:rsidRDefault="00B45F8D" w:rsidP="00B413D0">
      <w:pPr>
        <w:pStyle w:val="af4"/>
        <w:spacing w:after="0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t>Содержательный контроль и оценка знаний и умений обучающихся предусматривает выявление индивидуальной динамики качества усвоения предмета ребенком и не допускает сравнения его с другими детьми.</w:t>
      </w:r>
    </w:p>
    <w:p w:rsidR="00B45F8D" w:rsidRPr="00EF5030" w:rsidRDefault="00B45F8D" w:rsidP="00B413D0">
      <w:pPr>
        <w:pStyle w:val="af4"/>
        <w:spacing w:after="0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t>Для отслеживания уровня усвоения знаний и умений используются:</w:t>
      </w:r>
    </w:p>
    <w:p w:rsidR="00B45F8D" w:rsidRPr="00EF5030" w:rsidRDefault="00B45F8D" w:rsidP="00B45F8D">
      <w:pPr>
        <w:pStyle w:val="af4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t>стартовые и итоговые проверочные работы;</w:t>
      </w:r>
    </w:p>
    <w:p w:rsidR="00B45F8D" w:rsidRPr="00EF5030" w:rsidRDefault="00B45F8D" w:rsidP="00B45F8D">
      <w:pPr>
        <w:pStyle w:val="af4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5030">
        <w:rPr>
          <w:rFonts w:ascii="Times New Roman" w:hAnsi="Times New Roman" w:cs="Times New Roman"/>
          <w:sz w:val="24"/>
          <w:szCs w:val="24"/>
        </w:rPr>
        <w:t>тестовые диагностические работы;</w:t>
      </w:r>
    </w:p>
    <w:p w:rsidR="00B45F8D" w:rsidRPr="00EF5030" w:rsidRDefault="00B45F8D" w:rsidP="00B45F8D">
      <w:pPr>
        <w:pStyle w:val="af4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t>текущие проверочные работы;</w:t>
      </w:r>
    </w:p>
    <w:p w:rsidR="00B45F8D" w:rsidRPr="00EF5030" w:rsidRDefault="00B45F8D" w:rsidP="00B45F8D">
      <w:pPr>
        <w:pStyle w:val="af4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t>разноуровневые контрольные работы;</w:t>
      </w:r>
    </w:p>
    <w:p w:rsidR="00B45F8D" w:rsidRPr="00EF5030" w:rsidRDefault="00B45F8D" w:rsidP="00B45F8D">
      <w:pPr>
        <w:pStyle w:val="af4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t>«портфолио» ученика;</w:t>
      </w:r>
    </w:p>
    <w:p w:rsidR="00B45F8D" w:rsidRPr="00EF5030" w:rsidRDefault="00B45F8D" w:rsidP="00B45F8D">
      <w:pPr>
        <w:pStyle w:val="af4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lastRenderedPageBreak/>
        <w:t>публичное предъявление (демонстрация) достижений ученика за год.</w:t>
      </w:r>
    </w:p>
    <w:p w:rsidR="00B45F8D" w:rsidRPr="00EF5030" w:rsidRDefault="00B45F8D" w:rsidP="00B413D0">
      <w:pPr>
        <w:pStyle w:val="af4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t>Стартовая работа (проводится в начале сентября) позволяет определить актуальный уровень знаний.</w:t>
      </w:r>
    </w:p>
    <w:p w:rsidR="00B413D0" w:rsidRDefault="00B45F8D" w:rsidP="00B413D0">
      <w:pPr>
        <w:pStyle w:val="af4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t>Тестовая диагностическая работа (на входе и выходе) включает в себя задания, направленные на проверку пооперационного состава действия, которым необходимо овладеть обучающимся в рамках данной учебной задачи. Результаты данной работы фиксируются учителем в классном журнале.</w:t>
      </w:r>
    </w:p>
    <w:p w:rsidR="00B413D0" w:rsidRDefault="00B45F8D" w:rsidP="00B413D0">
      <w:pPr>
        <w:pStyle w:val="af4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t>Тематическая проверочная работа проводится по ранее изученной теме, в ходе изучения следующей на этапе решения частных задач. Результаты проверочной работы заносятся учителем в классный журнал</w:t>
      </w:r>
      <w:r w:rsidR="00E677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5030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EF5030">
        <w:rPr>
          <w:rFonts w:ascii="Times New Roman" w:hAnsi="Times New Roman" w:cs="Times New Roman"/>
          <w:sz w:val="24"/>
          <w:szCs w:val="24"/>
        </w:rPr>
        <w:t xml:space="preserve"> контрольные работы проводятся по окончанию изучения разделов, тем и предоставляет ученику право выбора заданий с учетом его индивидуальности. Результаты проверочной работы занося</w:t>
      </w:r>
      <w:r w:rsidR="00F1315D">
        <w:rPr>
          <w:rFonts w:ascii="Times New Roman" w:hAnsi="Times New Roman" w:cs="Times New Roman"/>
          <w:sz w:val="24"/>
          <w:szCs w:val="24"/>
        </w:rPr>
        <w:t>тся учителем в классный журнал.</w:t>
      </w:r>
    </w:p>
    <w:p w:rsidR="00B45F8D" w:rsidRDefault="00B45F8D" w:rsidP="00F222EF">
      <w:pPr>
        <w:pStyle w:val="af4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t>Итоговая проверочная р</w:t>
      </w:r>
      <w:r w:rsidR="00B413D0">
        <w:rPr>
          <w:rFonts w:ascii="Times New Roman" w:hAnsi="Times New Roman" w:cs="Times New Roman"/>
          <w:sz w:val="24"/>
          <w:szCs w:val="24"/>
        </w:rPr>
        <w:t>абота (проводится в начале мая</w:t>
      </w:r>
      <w:r w:rsidRPr="00EF5030">
        <w:rPr>
          <w:rFonts w:ascii="Times New Roman" w:hAnsi="Times New Roman" w:cs="Times New Roman"/>
          <w:sz w:val="24"/>
          <w:szCs w:val="24"/>
        </w:rPr>
        <w:t>) включает все основные темы учебного периода. Задания рассчитаны на проверку не только знаний, но и развивающего эффекта обучения. Результаты проверки  ф</w:t>
      </w:r>
      <w:r w:rsidR="00F222EF">
        <w:rPr>
          <w:rFonts w:ascii="Times New Roman" w:hAnsi="Times New Roman" w:cs="Times New Roman"/>
          <w:sz w:val="24"/>
          <w:szCs w:val="24"/>
        </w:rPr>
        <w:t>иксируются в классном журнале или</w:t>
      </w:r>
      <w:r w:rsidRPr="00EF503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F5030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EF5030">
        <w:rPr>
          <w:rFonts w:ascii="Times New Roman" w:hAnsi="Times New Roman" w:cs="Times New Roman"/>
          <w:sz w:val="24"/>
          <w:szCs w:val="24"/>
        </w:rPr>
        <w:t>» ученика.</w:t>
      </w:r>
    </w:p>
    <w:p w:rsidR="00A776C1" w:rsidRPr="00EF5030" w:rsidRDefault="00A776C1" w:rsidP="00A776C1">
      <w:pPr>
        <w:pStyle w:val="31"/>
        <w:ind w:firstLine="426"/>
        <w:rPr>
          <w:b/>
          <w:i/>
          <w:szCs w:val="24"/>
        </w:rPr>
      </w:pPr>
      <w:r>
        <w:rPr>
          <w:szCs w:val="24"/>
        </w:rPr>
        <w:t>Критерии оценивания по предметам учебного плана прописаны в рабочих программах по учебным предметам.</w:t>
      </w:r>
    </w:p>
    <w:p w:rsidR="00A776C1" w:rsidRPr="00EF5030" w:rsidRDefault="00A776C1" w:rsidP="00A77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5030">
        <w:rPr>
          <w:rFonts w:ascii="Times New Roman" w:hAnsi="Times New Roman"/>
          <w:b/>
          <w:bCs/>
          <w:sz w:val="24"/>
          <w:szCs w:val="24"/>
        </w:rPr>
        <w:t>ПЛАНИРУЕМЫЕ РЕЗУЛЬТАТЫ</w:t>
      </w:r>
    </w:p>
    <w:p w:rsidR="00A776C1" w:rsidRPr="00EF5030" w:rsidRDefault="00A776C1" w:rsidP="00A7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776C1" w:rsidRPr="00EF5030" w:rsidRDefault="00A776C1" w:rsidP="00A776C1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030">
        <w:rPr>
          <w:rFonts w:ascii="Times New Roman" w:hAnsi="Times New Roman"/>
          <w:sz w:val="24"/>
          <w:szCs w:val="24"/>
        </w:rPr>
        <w:t xml:space="preserve">Сформированы положительная мотивация и умения в учебной деятельности </w:t>
      </w:r>
    </w:p>
    <w:p w:rsidR="00A776C1" w:rsidRPr="00EF5030" w:rsidRDefault="00A776C1" w:rsidP="00A776C1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030">
        <w:rPr>
          <w:rFonts w:ascii="Times New Roman" w:hAnsi="Times New Roman"/>
          <w:sz w:val="24"/>
          <w:szCs w:val="24"/>
        </w:rPr>
        <w:t>Осознание здорового образа жизни.</w:t>
      </w:r>
    </w:p>
    <w:p w:rsidR="00A776C1" w:rsidRPr="00EF5030" w:rsidRDefault="00A776C1" w:rsidP="00A776C1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030">
        <w:rPr>
          <w:rFonts w:ascii="Times New Roman" w:hAnsi="Times New Roman"/>
          <w:sz w:val="24"/>
          <w:szCs w:val="24"/>
        </w:rPr>
        <w:t>Развитие навыков самостоятельной учебной деятельности на основе индивидуализации и профессиональной ориентации, навыков умственного и физического труда.</w:t>
      </w:r>
    </w:p>
    <w:p w:rsidR="00A776C1" w:rsidRPr="00EF5030" w:rsidRDefault="00A776C1" w:rsidP="00A776C1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030">
        <w:rPr>
          <w:rFonts w:ascii="Times New Roman" w:hAnsi="Times New Roman"/>
          <w:sz w:val="24"/>
          <w:szCs w:val="24"/>
        </w:rPr>
        <w:t>Развитие склонностей, интересов, способности к социальному самоопределению.</w:t>
      </w:r>
    </w:p>
    <w:p w:rsidR="00A776C1" w:rsidRPr="00EF5030" w:rsidRDefault="00A776C1" w:rsidP="00A776C1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030">
        <w:rPr>
          <w:rFonts w:ascii="Times New Roman" w:hAnsi="Times New Roman"/>
          <w:sz w:val="24"/>
          <w:szCs w:val="24"/>
        </w:rPr>
        <w:t xml:space="preserve">Готовность </w:t>
      </w:r>
      <w:proofErr w:type="gramStart"/>
      <w:r w:rsidRPr="00EF503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F5030">
        <w:rPr>
          <w:rFonts w:ascii="Times New Roman" w:hAnsi="Times New Roman"/>
          <w:sz w:val="24"/>
          <w:szCs w:val="24"/>
        </w:rPr>
        <w:t xml:space="preserve"> к осознанному самостоятельному жизненному выбору, продолжению образования и началу профессиональной деятельности.</w:t>
      </w:r>
    </w:p>
    <w:p w:rsidR="00A776C1" w:rsidRPr="00EF5030" w:rsidRDefault="00A776C1" w:rsidP="00A776C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76C1" w:rsidRPr="00A776C1" w:rsidRDefault="00A776C1" w:rsidP="00A776C1">
      <w:pPr>
        <w:pStyle w:val="af6"/>
        <w:rPr>
          <w:rFonts w:asciiTheme="minorHAnsi" w:hAnsiTheme="minorHAnsi"/>
          <w:sz w:val="24"/>
          <w:szCs w:val="24"/>
        </w:rPr>
      </w:pPr>
      <w:r w:rsidRPr="00EF5030">
        <w:rPr>
          <w:rFonts w:asciiTheme="minorHAnsi" w:hAnsiTheme="minorHAnsi"/>
          <w:sz w:val="24"/>
          <w:szCs w:val="24"/>
        </w:rPr>
        <w:t xml:space="preserve">    </w:t>
      </w:r>
    </w:p>
    <w:p w:rsidR="00B45F8D" w:rsidRPr="00EF5030" w:rsidRDefault="00B45F8D" w:rsidP="00B45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2E7">
        <w:rPr>
          <w:rFonts w:ascii="Times New Roman" w:hAnsi="Times New Roman" w:cs="Times New Roman"/>
          <w:b/>
          <w:sz w:val="24"/>
          <w:szCs w:val="24"/>
        </w:rPr>
        <w:t>ПОРТФОЛИО</w:t>
      </w:r>
      <w:r w:rsidR="00F222EF" w:rsidRPr="000B32E7">
        <w:rPr>
          <w:rFonts w:ascii="Times New Roman" w:hAnsi="Times New Roman" w:cs="Times New Roman"/>
          <w:b/>
          <w:sz w:val="24"/>
          <w:szCs w:val="24"/>
        </w:rPr>
        <w:t xml:space="preserve"> УЧЕНИКА</w:t>
      </w:r>
      <w:r w:rsidRPr="000B32E7">
        <w:rPr>
          <w:rFonts w:ascii="Times New Roman" w:hAnsi="Times New Roman" w:cs="Times New Roman"/>
          <w:sz w:val="24"/>
          <w:szCs w:val="24"/>
        </w:rPr>
        <w:t xml:space="preserve"> – </w:t>
      </w:r>
      <w:r w:rsidR="000B32E7" w:rsidRPr="000B32E7">
        <w:rPr>
          <w:rFonts w:ascii="Times New Roman" w:hAnsi="Times New Roman" w:cs="Times New Roman"/>
          <w:sz w:val="24"/>
          <w:szCs w:val="24"/>
        </w:rPr>
        <w:t>это комплекс документов, представляющих совокупность совместной</w:t>
      </w:r>
      <w:r w:rsidRPr="000B32E7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0B32E7" w:rsidRPr="000B32E7">
        <w:rPr>
          <w:rFonts w:ascii="Times New Roman" w:hAnsi="Times New Roman" w:cs="Times New Roman"/>
          <w:sz w:val="24"/>
          <w:szCs w:val="24"/>
        </w:rPr>
        <w:t>ы</w:t>
      </w:r>
      <w:r w:rsidRPr="00EF5030">
        <w:rPr>
          <w:rFonts w:ascii="Times New Roman" w:hAnsi="Times New Roman" w:cs="Times New Roman"/>
          <w:sz w:val="24"/>
          <w:szCs w:val="24"/>
        </w:rPr>
        <w:t xml:space="preserve"> обучающихся и учителя по накоплению, систематизации, анализу и представлению каждым обучающимся своих результатов и достижений за определенный период времени.</w:t>
      </w:r>
    </w:p>
    <w:p w:rsidR="00B45F8D" w:rsidRPr="00EF5030" w:rsidRDefault="00B45F8D" w:rsidP="00B45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  <w:u w:val="single"/>
        </w:rPr>
        <w:t>Основной смысл</w:t>
      </w:r>
      <w:r w:rsidRPr="00EF5030">
        <w:rPr>
          <w:rFonts w:ascii="Times New Roman" w:hAnsi="Times New Roman" w:cs="Times New Roman"/>
          <w:sz w:val="24"/>
          <w:szCs w:val="24"/>
        </w:rPr>
        <w:t>: показать всё, на что ты способен.</w:t>
      </w:r>
    </w:p>
    <w:p w:rsidR="00B45F8D" w:rsidRPr="00EF5030" w:rsidRDefault="00B45F8D" w:rsidP="00B45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  <w:u w:val="single"/>
        </w:rPr>
        <w:t>Основная задача</w:t>
      </w:r>
      <w:r w:rsidRPr="00EF5030">
        <w:rPr>
          <w:rFonts w:ascii="Times New Roman" w:hAnsi="Times New Roman" w:cs="Times New Roman"/>
          <w:sz w:val="24"/>
          <w:szCs w:val="24"/>
        </w:rPr>
        <w:t>: проследить динамику учебного прогресса.</w:t>
      </w:r>
    </w:p>
    <w:p w:rsidR="00B45F8D" w:rsidRPr="00EF5030" w:rsidRDefault="00B45F8D" w:rsidP="00B45F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F5030">
        <w:rPr>
          <w:rFonts w:ascii="Times New Roman" w:hAnsi="Times New Roman" w:cs="Times New Roman"/>
          <w:sz w:val="24"/>
          <w:szCs w:val="24"/>
          <w:u w:val="single"/>
        </w:rPr>
        <w:t>СТРУКТУРА ПОРТФОЛИО.</w:t>
      </w:r>
    </w:p>
    <w:p w:rsidR="00B45F8D" w:rsidRPr="00EF5030" w:rsidRDefault="00B45F8D" w:rsidP="00F13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t>Портфолио состоит из трех разделов: «портфолио документов», «портфолио работ», «портфолио отзывов».</w:t>
      </w:r>
    </w:p>
    <w:p w:rsidR="00B45F8D" w:rsidRPr="00EF5030" w:rsidRDefault="00B45F8D" w:rsidP="00F13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t>«</w:t>
      </w:r>
      <w:r w:rsidRPr="00EF5030">
        <w:rPr>
          <w:rFonts w:ascii="Times New Roman" w:hAnsi="Times New Roman" w:cs="Times New Roman"/>
          <w:sz w:val="24"/>
          <w:szCs w:val="24"/>
          <w:u w:val="single"/>
        </w:rPr>
        <w:t>ПОРТФОЛИО ДОКУМЕНТОВ</w:t>
      </w:r>
      <w:r w:rsidRPr="00EF5030">
        <w:rPr>
          <w:rFonts w:ascii="Times New Roman" w:hAnsi="Times New Roman" w:cs="Times New Roman"/>
          <w:sz w:val="24"/>
          <w:szCs w:val="24"/>
        </w:rPr>
        <w:t>» включает  сертифицированные (документированные) индивидуальные  образовательные достижения и предполагает возможность как качественной, так и количественной их оценки. В него обучающийся  собирает документы об участии в грантах, сертификаты о прохождении тестирования, участия в конкурсах, соревнованиях, олимпиадах и т.п.</w:t>
      </w:r>
    </w:p>
    <w:p w:rsidR="00B45F8D" w:rsidRPr="00EF5030" w:rsidRDefault="00B45F8D" w:rsidP="00F13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t>«</w:t>
      </w:r>
      <w:r w:rsidRPr="00EF5030">
        <w:rPr>
          <w:rFonts w:ascii="Times New Roman" w:hAnsi="Times New Roman" w:cs="Times New Roman"/>
          <w:sz w:val="24"/>
          <w:szCs w:val="24"/>
          <w:u w:val="single"/>
        </w:rPr>
        <w:t>ПОРТФОЛИО РАБОТ</w:t>
      </w:r>
      <w:r w:rsidRPr="00EF5030">
        <w:rPr>
          <w:rFonts w:ascii="Times New Roman" w:hAnsi="Times New Roman" w:cs="Times New Roman"/>
          <w:sz w:val="24"/>
          <w:szCs w:val="24"/>
        </w:rPr>
        <w:t>» дает широкое представление о динамике учебной и творческой активности обучающегося</w:t>
      </w:r>
      <w:proofErr w:type="gramStart"/>
      <w:r w:rsidRPr="00EF503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F5030">
        <w:rPr>
          <w:rFonts w:ascii="Times New Roman" w:hAnsi="Times New Roman" w:cs="Times New Roman"/>
          <w:sz w:val="24"/>
          <w:szCs w:val="24"/>
        </w:rPr>
        <w:t xml:space="preserve"> направленности его интересов.</w:t>
      </w:r>
    </w:p>
    <w:p w:rsidR="00B45F8D" w:rsidRPr="00EF5030" w:rsidRDefault="00B45F8D" w:rsidP="00F13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t>«ПОРТФОЛИО РАБОТ» включает в себя:</w:t>
      </w:r>
    </w:p>
    <w:p w:rsidR="00B45F8D" w:rsidRPr="00EF5030" w:rsidRDefault="00B45F8D" w:rsidP="00F13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lastRenderedPageBreak/>
        <w:t>Работы, проекты, исследования, которые обучающиеся выполнили  на разных учебных и исследовательских занятиях;</w:t>
      </w:r>
    </w:p>
    <w:p w:rsidR="00B45F8D" w:rsidRPr="00EF5030" w:rsidRDefault="00B45F8D" w:rsidP="00F13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t xml:space="preserve">Работы, позволяющие проследить динамику учебного прогресса </w:t>
      </w:r>
      <w:proofErr w:type="gramStart"/>
      <w:r w:rsidRPr="00EF503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F5030">
        <w:rPr>
          <w:rFonts w:ascii="Times New Roman" w:hAnsi="Times New Roman" w:cs="Times New Roman"/>
          <w:sz w:val="24"/>
          <w:szCs w:val="24"/>
        </w:rPr>
        <w:t>классные, домашние работы; прикладные проекты; упражнения и задачи, выполненные сверх учебной программы; сочинения, рефераты, наглядные пособия, творческие работы, фотографии, зарисовки, копии текстов из интернетовских сайтов, описание экспериментов, аудио-, видеокассеты с записью выступления; листы самоконтроля с описанием того, что обучающийся не понимает по данной теме, почему и в какой помощи он нуждается; лист целей и т.п.</w:t>
      </w:r>
      <w:proofErr w:type="gramStart"/>
      <w:r w:rsidRPr="00EF503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F5030">
        <w:rPr>
          <w:rFonts w:ascii="Times New Roman" w:hAnsi="Times New Roman" w:cs="Times New Roman"/>
          <w:sz w:val="24"/>
          <w:szCs w:val="24"/>
        </w:rPr>
        <w:t>;</w:t>
      </w:r>
    </w:p>
    <w:p w:rsidR="00B45F8D" w:rsidRPr="00EF5030" w:rsidRDefault="00B45F8D" w:rsidP="00F13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030">
        <w:rPr>
          <w:rFonts w:ascii="Times New Roman" w:hAnsi="Times New Roman" w:cs="Times New Roman"/>
          <w:sz w:val="24"/>
          <w:szCs w:val="24"/>
        </w:rPr>
        <w:t>Собственные изделия обучающегося (модели, поделки, картины, стихи, музыкальные произведения собственного сочинения, фотографии, компьютерные программы и т.п.).</w:t>
      </w:r>
      <w:proofErr w:type="gramEnd"/>
    </w:p>
    <w:p w:rsidR="00B45F8D" w:rsidRPr="00EF5030" w:rsidRDefault="00B45F8D" w:rsidP="00F13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t xml:space="preserve">Примерная форма фиксации работ </w:t>
      </w:r>
      <w:proofErr w:type="gramStart"/>
      <w:r w:rsidRPr="00EF503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F5030">
        <w:rPr>
          <w:rFonts w:ascii="Times New Roman" w:hAnsi="Times New Roman" w:cs="Times New Roman"/>
          <w:sz w:val="24"/>
          <w:szCs w:val="24"/>
        </w:rPr>
        <w:t xml:space="preserve"> в «портфолио работ»:</w:t>
      </w:r>
    </w:p>
    <w:p w:rsidR="00B45F8D" w:rsidRPr="00EF5030" w:rsidRDefault="00B45F8D" w:rsidP="00F13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  <w:u w:val="single"/>
        </w:rPr>
        <w:t>Проектные работы</w:t>
      </w:r>
      <w:r w:rsidRPr="00EF5030">
        <w:rPr>
          <w:rFonts w:ascii="Times New Roman" w:hAnsi="Times New Roman" w:cs="Times New Roman"/>
          <w:sz w:val="24"/>
          <w:szCs w:val="24"/>
        </w:rPr>
        <w:t xml:space="preserve"> – указывается тема проекта, дается описание работы. Возможно приложение в виде фотографий, текста работы в печатном или электронном варианте.</w:t>
      </w:r>
    </w:p>
    <w:p w:rsidR="00B45F8D" w:rsidRPr="00EF5030" w:rsidRDefault="00B45F8D" w:rsidP="00F13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  <w:u w:val="single"/>
        </w:rPr>
        <w:t xml:space="preserve">Исследовательские работы и рефераты – </w:t>
      </w:r>
      <w:r w:rsidRPr="00EF5030">
        <w:rPr>
          <w:rFonts w:ascii="Times New Roman" w:hAnsi="Times New Roman" w:cs="Times New Roman"/>
          <w:sz w:val="24"/>
          <w:szCs w:val="24"/>
        </w:rPr>
        <w:t>указываются изученные материалы, название реферата, количество страниц и т.п.</w:t>
      </w:r>
    </w:p>
    <w:p w:rsidR="00B45F8D" w:rsidRPr="00EF5030" w:rsidRDefault="00B45F8D" w:rsidP="00B45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  <w:u w:val="single"/>
        </w:rPr>
        <w:t>Техническое творчество –</w:t>
      </w:r>
      <w:r w:rsidRPr="00EF5030">
        <w:rPr>
          <w:rFonts w:ascii="Times New Roman" w:hAnsi="Times New Roman" w:cs="Times New Roman"/>
          <w:sz w:val="24"/>
          <w:szCs w:val="24"/>
        </w:rPr>
        <w:t xml:space="preserve"> модели, макеты, приборы. Указывается конкретная работа, дается ее краткое описание;</w:t>
      </w:r>
      <w:r w:rsidRPr="00EF50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45F8D" w:rsidRPr="00EF5030" w:rsidRDefault="00B45F8D" w:rsidP="00B45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  <w:u w:val="single"/>
        </w:rPr>
        <w:t>Работы по искусству</w:t>
      </w:r>
      <w:r w:rsidRPr="00EF5030">
        <w:rPr>
          <w:rFonts w:ascii="Times New Roman" w:hAnsi="Times New Roman" w:cs="Times New Roman"/>
          <w:sz w:val="24"/>
          <w:szCs w:val="24"/>
        </w:rPr>
        <w:t xml:space="preserve"> – дается перечень работ, фиксируется участие в выставках;</w:t>
      </w:r>
    </w:p>
    <w:p w:rsidR="00B45F8D" w:rsidRPr="00EF5030" w:rsidRDefault="00B45F8D" w:rsidP="00B45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  <w:u w:val="single"/>
        </w:rPr>
        <w:t>Другие формы творческой активности:</w:t>
      </w:r>
      <w:r w:rsidRPr="00EF5030">
        <w:rPr>
          <w:rFonts w:ascii="Times New Roman" w:hAnsi="Times New Roman" w:cs="Times New Roman"/>
          <w:sz w:val="24"/>
          <w:szCs w:val="24"/>
        </w:rPr>
        <w:t xml:space="preserve"> участие в школьном театре, хоре, оркестре. Указывается продолжительность подобных занятий, участие в гастролях, концертах;</w:t>
      </w:r>
    </w:p>
    <w:p w:rsidR="00B45F8D" w:rsidRPr="00EF5030" w:rsidRDefault="00B45F8D" w:rsidP="00B45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5030">
        <w:rPr>
          <w:rFonts w:ascii="Times New Roman" w:hAnsi="Times New Roman" w:cs="Times New Roman"/>
          <w:sz w:val="24"/>
          <w:szCs w:val="24"/>
          <w:u w:val="single"/>
        </w:rPr>
        <w:t>Занятия в учреждениях дополнительного образования, на различных учебных курсах.</w:t>
      </w:r>
      <w:r w:rsidRPr="00EF5030">
        <w:rPr>
          <w:rFonts w:ascii="Times New Roman" w:hAnsi="Times New Roman" w:cs="Times New Roman"/>
          <w:sz w:val="24"/>
          <w:szCs w:val="24"/>
        </w:rPr>
        <w:t xml:space="preserve"> Указывается название учреждения, продолжительность занятий и их результаты;</w:t>
      </w:r>
    </w:p>
    <w:p w:rsidR="00B45F8D" w:rsidRPr="00EF5030" w:rsidRDefault="00B45F8D" w:rsidP="00B45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5030">
        <w:rPr>
          <w:rFonts w:ascii="Times New Roman" w:hAnsi="Times New Roman" w:cs="Times New Roman"/>
          <w:sz w:val="24"/>
          <w:szCs w:val="24"/>
          <w:u w:val="single"/>
        </w:rPr>
        <w:t xml:space="preserve">Участие в олимпиадах и конкурсах. </w:t>
      </w:r>
      <w:r w:rsidRPr="00EF5030">
        <w:rPr>
          <w:rFonts w:ascii="Times New Roman" w:hAnsi="Times New Roman" w:cs="Times New Roman"/>
          <w:sz w:val="24"/>
          <w:szCs w:val="24"/>
        </w:rPr>
        <w:t>Указывается вид мероприятия, время его проведения, достигнутый учащимся результат;</w:t>
      </w:r>
    </w:p>
    <w:p w:rsidR="00B45F8D" w:rsidRPr="00EF5030" w:rsidRDefault="00B45F8D" w:rsidP="00B45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5030">
        <w:rPr>
          <w:rFonts w:ascii="Times New Roman" w:hAnsi="Times New Roman" w:cs="Times New Roman"/>
          <w:sz w:val="24"/>
          <w:szCs w:val="24"/>
          <w:u w:val="single"/>
        </w:rPr>
        <w:t xml:space="preserve">Участие в научных конференциях, учебных семинарах и лагерях. </w:t>
      </w:r>
      <w:r w:rsidRPr="00EF5030">
        <w:rPr>
          <w:rFonts w:ascii="Times New Roman" w:hAnsi="Times New Roman" w:cs="Times New Roman"/>
          <w:sz w:val="24"/>
          <w:szCs w:val="24"/>
        </w:rPr>
        <w:t>Указывается тема мероприятия, название проводившей его организации и форма участия в нем ученика;</w:t>
      </w:r>
    </w:p>
    <w:p w:rsidR="00B45F8D" w:rsidRPr="00EF5030" w:rsidRDefault="00B45F8D" w:rsidP="00B45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5030">
        <w:rPr>
          <w:rFonts w:ascii="Times New Roman" w:hAnsi="Times New Roman" w:cs="Times New Roman"/>
          <w:sz w:val="24"/>
          <w:szCs w:val="24"/>
          <w:u w:val="single"/>
        </w:rPr>
        <w:t>Спортивные достижения.</w:t>
      </w:r>
      <w:r w:rsidRPr="00EF5030">
        <w:rPr>
          <w:rFonts w:ascii="Times New Roman" w:hAnsi="Times New Roman" w:cs="Times New Roman"/>
          <w:sz w:val="24"/>
          <w:szCs w:val="24"/>
        </w:rPr>
        <w:t xml:space="preserve"> Делается запись об участии в соревнованиях, наличии спортивного разряда.</w:t>
      </w:r>
    </w:p>
    <w:p w:rsidR="00B45F8D" w:rsidRPr="00EF5030" w:rsidRDefault="00B45F8D" w:rsidP="00B45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030">
        <w:rPr>
          <w:rFonts w:ascii="Times New Roman" w:hAnsi="Times New Roman" w:cs="Times New Roman"/>
          <w:sz w:val="24"/>
          <w:szCs w:val="24"/>
        </w:rPr>
        <w:t>В «</w:t>
      </w:r>
      <w:r w:rsidRPr="00EF5030">
        <w:rPr>
          <w:rFonts w:ascii="Times New Roman" w:hAnsi="Times New Roman" w:cs="Times New Roman"/>
          <w:sz w:val="24"/>
          <w:szCs w:val="24"/>
          <w:u w:val="single"/>
        </w:rPr>
        <w:t>ПОРТФОЛИО ОТЗЫВОВ</w:t>
      </w:r>
      <w:r w:rsidRPr="00EF5030">
        <w:rPr>
          <w:rFonts w:ascii="Times New Roman" w:hAnsi="Times New Roman" w:cs="Times New Roman"/>
          <w:sz w:val="24"/>
          <w:szCs w:val="24"/>
        </w:rPr>
        <w:t xml:space="preserve">»  обучающемуся предлагается представлять отзывы на творческие работы, исследовательские и другие проекты, участие в конференциях и самых различных сферах приложения сил; </w:t>
      </w:r>
      <w:proofErr w:type="spellStart"/>
      <w:r w:rsidRPr="00EF5030">
        <w:rPr>
          <w:rFonts w:ascii="Times New Roman" w:hAnsi="Times New Roman" w:cs="Times New Roman"/>
          <w:sz w:val="24"/>
          <w:szCs w:val="24"/>
        </w:rPr>
        <w:t>саморефлексия</w:t>
      </w:r>
      <w:proofErr w:type="spellEnd"/>
      <w:r w:rsidRPr="00EF5030">
        <w:rPr>
          <w:rFonts w:ascii="Times New Roman" w:hAnsi="Times New Roman" w:cs="Times New Roman"/>
          <w:sz w:val="24"/>
          <w:szCs w:val="24"/>
        </w:rPr>
        <w:t xml:space="preserve"> обучающегося  на разнообразную выполняемую им деятельность, начиная с учебной и урочной и заканчивая хобби.</w:t>
      </w:r>
      <w:proofErr w:type="gramEnd"/>
    </w:p>
    <w:p w:rsidR="00B45F8D" w:rsidRPr="00EF5030" w:rsidRDefault="00B45F8D" w:rsidP="00B45F8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t xml:space="preserve"> Примерный перечень документов « ПОРТФОЛИО ОТЗЫВОВ»:</w:t>
      </w:r>
    </w:p>
    <w:p w:rsidR="00B45F8D" w:rsidRPr="00EF5030" w:rsidRDefault="00B45F8D" w:rsidP="00B45F8D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t>Заключение о качестве выполненной работы;</w:t>
      </w:r>
    </w:p>
    <w:p w:rsidR="00B45F8D" w:rsidRPr="00EF5030" w:rsidRDefault="00B45F8D" w:rsidP="00B45F8D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t>Рецензия на статью;</w:t>
      </w:r>
    </w:p>
    <w:p w:rsidR="00B45F8D" w:rsidRPr="00EF5030" w:rsidRDefault="00B45F8D" w:rsidP="00B45F8D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t>Отзыв о работе в творческом коллективе дополнительного образования, о выступлении на научно-практической конференции;</w:t>
      </w:r>
    </w:p>
    <w:p w:rsidR="00B45F8D" w:rsidRPr="00EF5030" w:rsidRDefault="00B45F8D" w:rsidP="00B45F8D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t>Резюме обучающегося с оценкой собственных учебных достижений;</w:t>
      </w:r>
    </w:p>
    <w:p w:rsidR="00B45F8D" w:rsidRPr="00EF5030" w:rsidRDefault="00B45F8D" w:rsidP="00B45F8D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030">
        <w:rPr>
          <w:rFonts w:ascii="Times New Roman" w:hAnsi="Times New Roman" w:cs="Times New Roman"/>
          <w:sz w:val="24"/>
          <w:szCs w:val="24"/>
        </w:rPr>
        <w:t>Эссе обучающегося, посвященное выбору направления дальнейшего обучения;</w:t>
      </w:r>
      <w:proofErr w:type="gramEnd"/>
    </w:p>
    <w:p w:rsidR="00B45F8D" w:rsidRPr="00EF5030" w:rsidRDefault="00B45F8D" w:rsidP="00B45F8D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t>Рекомендательные письма;</w:t>
      </w:r>
    </w:p>
    <w:p w:rsidR="00B45F8D" w:rsidRPr="00EF5030" w:rsidRDefault="00B45F8D" w:rsidP="00B45F8D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t>Отзывы родителей, учителей, одноклассников и т.д.</w:t>
      </w:r>
    </w:p>
    <w:p w:rsidR="00B45F8D" w:rsidRPr="00EF5030" w:rsidRDefault="00B45F8D" w:rsidP="00B45F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t>В конце учебного года проводится презентация портфолио. Определяются победители и лауреаты в различных номинациях:</w:t>
      </w:r>
    </w:p>
    <w:p w:rsidR="00B45F8D" w:rsidRPr="00EF5030" w:rsidRDefault="00F1315D" w:rsidP="00B45F8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Самое оригинальное</w:t>
      </w:r>
      <w:r w:rsidR="00B45F8D" w:rsidRPr="00EF5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F8D" w:rsidRPr="00EF5030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B45F8D" w:rsidRPr="00EF5030">
        <w:rPr>
          <w:rFonts w:ascii="Times New Roman" w:hAnsi="Times New Roman" w:cs="Times New Roman"/>
          <w:sz w:val="24"/>
          <w:szCs w:val="24"/>
        </w:rPr>
        <w:t>»;</w:t>
      </w:r>
    </w:p>
    <w:p w:rsidR="00B45F8D" w:rsidRPr="00EF5030" w:rsidRDefault="00B45F8D" w:rsidP="00B45F8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t>« За лучшее оформление работ»;</w:t>
      </w:r>
    </w:p>
    <w:p w:rsidR="00B45F8D" w:rsidRPr="00EF5030" w:rsidRDefault="00F1315D" w:rsidP="00B45F8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t xml:space="preserve"> </w:t>
      </w:r>
      <w:r w:rsidR="00B45F8D" w:rsidRPr="00EF5030">
        <w:rPr>
          <w:rFonts w:ascii="Times New Roman" w:hAnsi="Times New Roman" w:cs="Times New Roman"/>
          <w:sz w:val="24"/>
          <w:szCs w:val="24"/>
        </w:rPr>
        <w:t>« За трудолюбие »;</w:t>
      </w:r>
    </w:p>
    <w:p w:rsidR="00B45F8D" w:rsidRPr="00EF5030" w:rsidRDefault="00B45F8D" w:rsidP="00B45F8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t>« За творческий подход » и др.</w:t>
      </w:r>
    </w:p>
    <w:p w:rsidR="00394DE9" w:rsidRDefault="00394DE9" w:rsidP="00CE29F4">
      <w:pPr>
        <w:pStyle w:val="31"/>
        <w:rPr>
          <w:szCs w:val="24"/>
        </w:rPr>
      </w:pPr>
    </w:p>
    <w:p w:rsidR="00B45F8D" w:rsidRPr="00CE29F4" w:rsidRDefault="00B45F8D" w:rsidP="00B45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B45F8D" w:rsidRPr="00EF5030" w:rsidRDefault="00B45F8D" w:rsidP="00B45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906" w:rsidRDefault="00F76906"/>
    <w:p w:rsidR="00B45F8D" w:rsidRDefault="00B45F8D"/>
    <w:sectPr w:rsidR="00B45F8D" w:rsidSect="00F76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BB88C2BE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C"/>
    <w:multiLevelType w:val="singleLevel"/>
    <w:tmpl w:val="0000000C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E"/>
    <w:multiLevelType w:val="singleLevel"/>
    <w:tmpl w:val="0000000E"/>
    <w:name w:val="WW8Num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F"/>
    <w:multiLevelType w:val="singleLevel"/>
    <w:tmpl w:val="0000000F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>
    <w:nsid w:val="00000010"/>
    <w:multiLevelType w:val="multilevel"/>
    <w:tmpl w:val="1FE636CE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2"/>
    <w:multiLevelType w:val="singleLevel"/>
    <w:tmpl w:val="00000012"/>
    <w:name w:val="WW8Num2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00000013"/>
    <w:multiLevelType w:val="singleLevel"/>
    <w:tmpl w:val="00000013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4"/>
    <w:multiLevelType w:val="singleLevel"/>
    <w:tmpl w:val="00000014"/>
    <w:name w:val="WW8Num2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>
    <w:nsid w:val="00000015"/>
    <w:multiLevelType w:val="singleLevel"/>
    <w:tmpl w:val="00000015"/>
    <w:name w:val="WW8Num2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6"/>
    <w:multiLevelType w:val="singleLevel"/>
    <w:tmpl w:val="00000016"/>
    <w:name w:val="WW8Num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>
    <w:nsid w:val="00000017"/>
    <w:multiLevelType w:val="singleLevel"/>
    <w:tmpl w:val="00000017"/>
    <w:name w:val="WW8Num33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  <w:i w:val="0"/>
      </w:rPr>
    </w:lvl>
  </w:abstractNum>
  <w:abstractNum w:abstractNumId="19">
    <w:nsid w:val="01636EA3"/>
    <w:multiLevelType w:val="hybridMultilevel"/>
    <w:tmpl w:val="4EDA9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F01EAD"/>
    <w:multiLevelType w:val="hybridMultilevel"/>
    <w:tmpl w:val="1D3CD680"/>
    <w:lvl w:ilvl="0" w:tplc="DD28E2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1E6CCB"/>
    <w:multiLevelType w:val="hybridMultilevel"/>
    <w:tmpl w:val="FD3EB81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1"/>
  </w:num>
  <w:num w:numId="6">
    <w:abstractNumId w:val="18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8"/>
  </w:num>
  <w:num w:numId="12">
    <w:abstractNumId w:val="6"/>
  </w:num>
  <w:num w:numId="13">
    <w:abstractNumId w:val="15"/>
  </w:num>
  <w:num w:numId="14">
    <w:abstractNumId w:val="4"/>
  </w:num>
  <w:num w:numId="15">
    <w:abstractNumId w:val="1"/>
  </w:num>
  <w:num w:numId="16">
    <w:abstractNumId w:val="16"/>
  </w:num>
  <w:num w:numId="17">
    <w:abstractNumId w:val="7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"/>
  </w:num>
  <w:num w:numId="21">
    <w:abstractNumId w:val="14"/>
  </w:num>
  <w:num w:numId="22">
    <w:abstractNumId w:val="13"/>
  </w:num>
  <w:num w:numId="23">
    <w:abstractNumId w:val="10"/>
  </w:num>
  <w:num w:numId="24">
    <w:abstractNumId w:val="5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F8D"/>
    <w:rsid w:val="000B32E7"/>
    <w:rsid w:val="001D35A2"/>
    <w:rsid w:val="001E6BF9"/>
    <w:rsid w:val="002A5EEB"/>
    <w:rsid w:val="00340F3F"/>
    <w:rsid w:val="00394DE9"/>
    <w:rsid w:val="00427BE9"/>
    <w:rsid w:val="005218A4"/>
    <w:rsid w:val="0073029E"/>
    <w:rsid w:val="007513DF"/>
    <w:rsid w:val="007A0817"/>
    <w:rsid w:val="007D6831"/>
    <w:rsid w:val="007E454D"/>
    <w:rsid w:val="007F6D17"/>
    <w:rsid w:val="00830BED"/>
    <w:rsid w:val="0095212B"/>
    <w:rsid w:val="00984444"/>
    <w:rsid w:val="00A776C1"/>
    <w:rsid w:val="00AA1191"/>
    <w:rsid w:val="00B413D0"/>
    <w:rsid w:val="00B45F8D"/>
    <w:rsid w:val="00CC06F1"/>
    <w:rsid w:val="00CE0F39"/>
    <w:rsid w:val="00CE29F4"/>
    <w:rsid w:val="00DF1B26"/>
    <w:rsid w:val="00DF1F92"/>
    <w:rsid w:val="00DF620F"/>
    <w:rsid w:val="00E659BD"/>
    <w:rsid w:val="00E6776E"/>
    <w:rsid w:val="00F1315D"/>
    <w:rsid w:val="00F222EF"/>
    <w:rsid w:val="00F744B8"/>
    <w:rsid w:val="00F76906"/>
    <w:rsid w:val="00FC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8D"/>
  </w:style>
  <w:style w:type="paragraph" w:styleId="1">
    <w:name w:val="heading 1"/>
    <w:basedOn w:val="a"/>
    <w:next w:val="a"/>
    <w:link w:val="10"/>
    <w:qFormat/>
    <w:rsid w:val="00CE0F39"/>
    <w:pPr>
      <w:keepNext/>
      <w:numPr>
        <w:numId w:val="4"/>
      </w:numPr>
      <w:tabs>
        <w:tab w:val="left" w:pos="567"/>
      </w:tabs>
      <w:suppressAutoHyphens/>
      <w:spacing w:after="0" w:line="240" w:lineRule="auto"/>
      <w:outlineLvl w:val="0"/>
    </w:pPr>
    <w:rPr>
      <w:rFonts w:ascii="Times New Roman" w:hAnsi="Times New Roman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08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E0F39"/>
    <w:pPr>
      <w:keepNext/>
      <w:numPr>
        <w:ilvl w:val="2"/>
        <w:numId w:val="4"/>
      </w:numPr>
      <w:suppressAutoHyphens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4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08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08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08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08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08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08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F39"/>
    <w:rPr>
      <w:rFonts w:ascii="Times New Roman" w:hAnsi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A08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E0F39"/>
    <w:rPr>
      <w:rFonts w:ascii="Times New Roman" w:hAnsi="Times New Roman"/>
      <w:b/>
      <w:bCs/>
      <w:sz w:val="40"/>
      <w:szCs w:val="4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7A08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08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08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7A08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A08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A08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qFormat/>
    <w:rsid w:val="00CE0F39"/>
    <w:rPr>
      <w:b/>
      <w:bCs/>
    </w:rPr>
  </w:style>
  <w:style w:type="paragraph" w:styleId="a6">
    <w:name w:val="No Spacing"/>
    <w:aliases w:val="основа"/>
    <w:link w:val="a7"/>
    <w:qFormat/>
    <w:rsid w:val="00CE0F3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Без интервала Знак"/>
    <w:aliases w:val="основа Знак"/>
    <w:link w:val="a6"/>
    <w:locked/>
    <w:rsid w:val="00CE0F39"/>
    <w:rPr>
      <w:rFonts w:ascii="Times New Roman" w:hAnsi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E0F39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7A08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7A08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Subtitle"/>
    <w:basedOn w:val="a"/>
    <w:next w:val="a"/>
    <w:link w:val="aa"/>
    <w:uiPriority w:val="11"/>
    <w:qFormat/>
    <w:rsid w:val="007A08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A08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Emphasis"/>
    <w:basedOn w:val="a0"/>
    <w:qFormat/>
    <w:rsid w:val="00CE0F39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7A08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081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A08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A0817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7A081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7A081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A081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7A081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A081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A0817"/>
    <w:pPr>
      <w:keepLines/>
      <w:numPr>
        <w:numId w:val="0"/>
      </w:numPr>
      <w:tabs>
        <w:tab w:val="clear" w:pos="567"/>
      </w:tabs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af4">
    <w:name w:val="Body Text"/>
    <w:basedOn w:val="a"/>
    <w:link w:val="af5"/>
    <w:unhideWhenUsed/>
    <w:rsid w:val="00B45F8D"/>
    <w:pPr>
      <w:spacing w:after="120"/>
    </w:pPr>
  </w:style>
  <w:style w:type="character" w:customStyle="1" w:styleId="af5">
    <w:name w:val="Основной текст Знак"/>
    <w:basedOn w:val="a0"/>
    <w:link w:val="af4"/>
    <w:rsid w:val="00B45F8D"/>
  </w:style>
  <w:style w:type="paragraph" w:customStyle="1" w:styleId="31">
    <w:name w:val="Основной текст 31"/>
    <w:basedOn w:val="a"/>
    <w:rsid w:val="00B45F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B45F8D"/>
    <w:pPr>
      <w:spacing w:after="0" w:line="254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B45F8D"/>
    <w:pPr>
      <w:suppressAutoHyphens/>
      <w:spacing w:after="0" w:line="240" w:lineRule="auto"/>
      <w:ind w:right="-2" w:firstLine="72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6">
    <w:name w:val="Базовый"/>
    <w:rsid w:val="00B45F8D"/>
    <w:pPr>
      <w:tabs>
        <w:tab w:val="left" w:pos="708"/>
      </w:tabs>
      <w:suppressAutoHyphens/>
      <w:spacing w:after="0" w:line="100" w:lineRule="atLeast"/>
    </w:pPr>
    <w:rPr>
      <w:rFonts w:ascii="Tms Rmn" w:eastAsia="Times New Roman" w:hAnsi="Tms Rm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not7</dc:creator>
  <cp:lastModifiedBy>Андрей</cp:lastModifiedBy>
  <cp:revision>10</cp:revision>
  <dcterms:created xsi:type="dcterms:W3CDTF">2015-02-23T05:17:00Z</dcterms:created>
  <dcterms:modified xsi:type="dcterms:W3CDTF">2018-11-28T01:58:00Z</dcterms:modified>
</cp:coreProperties>
</file>